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A B Infrabuild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ABINFRA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31-Mar-2023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59.35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61.77</w:t>
            </w:r>
          </w:p>
        </w:tc>
        <w:tc>
          <w:p>
            <w:r>
              <w:t>0</w:t>
            </w:r>
          </w:p>
        </w:tc>
        <w:tc>
          <w:p>
            <w:r>
              <w:t>59.35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132</w:t>
            </w:r>
          </w:p>
        </w:tc>
        <w:tc>
          <w:p>
            <w:r>
              <w:t>5150071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5150071</w:t>
            </w:r>
          </w:p>
        </w:tc>
        <w:tc>
          <w:p>
            <w:r>
              <w:t>40.65</w:t>
            </w:r>
          </w:p>
        </w:tc>
        <w:tc>
          <w:p>
            <w:r>
              <w:t>4654071</w:t>
            </w:r>
          </w:p>
        </w:tc>
        <w:tc>
          <w:p>
            <w:r>
              <w:t>0</w:t>
            </w:r>
          </w:p>
        </w:tc>
        <w:tc>
          <w:p>
            <w:r>
              <w:t>4654071</w:t>
            </w:r>
          </w:p>
        </w:tc>
        <w:tc>
          <w:p>
            <w:r>
              <w:t>38.23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5150071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137</w:t>
            </w:r>
          </w:p>
        </w:tc>
        <w:tc>
          <w:p>
            <w:r>
              <w:t>12669447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12669447</w:t>
            </w:r>
          </w:p>
        </w:tc>
        <w:tc>
          <w:p>
            <w:r>
              <w:t>100</w:t>
            </w:r>
          </w:p>
        </w:tc>
        <w:tc>
          <w:p>
            <w:r>
              <w:t>12173447</w:t>
            </w:r>
          </w:p>
        </w:tc>
        <w:tc>
          <w:p>
            <w:r>
              <w:t>0</w:t>
            </w:r>
          </w:p>
        </w:tc>
        <w:tc>
          <w:p>
            <w:r>
              <w:t>12173447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12669447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7515476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  <w:tc>
          <w:p>
            <w:r>
              <w:t>59.32</w:t>
            </w:r>
          </w:p>
        </w:tc>
        <w:tc>
          <w:p>
            <w:r>
              <w:t>7515476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  <w:tc>
          <w:p>
            <w:r>
              <w:t>61.74</w:t>
            </w:r>
          </w:p>
        </w:tc>
        <w:tc>
          <w:p>
            <w:r>
              <w:t>0</w:t>
            </w:r>
          </w:p>
        </w:tc>
        <w:tc>
          <w:p>
            <w:r>
              <w:t>59.32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BHOLANATH MISHRA</w:t>
            </w:r>
          </w:p>
        </w:tc>
        <w:tc>
          <w:p>
            <w:r>
              <w:t>AAMPM3121G</w:t>
            </w:r>
          </w:p>
        </w:tc>
        <w:tc>
          <w:p>
            <w:r>
              <w:t>1</w:t>
            </w:r>
          </w:p>
        </w:tc>
        <w:tc>
          <w:p>
            <w:r>
              <w:t>7515476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  <w:tc>
          <w:p>
            <w:r>
              <w:t>59.32</w:t>
            </w:r>
          </w:p>
        </w:tc>
        <w:tc>
          <w:p>
            <w:r>
              <w:t>7515476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  <w:tc>
          <w:p>
            <w:r>
              <w:t>61.74</w:t>
            </w:r>
          </w:p>
        </w:tc>
        <w:tc>
          <w:p>
            <w:r>
              <w:t>0</w:t>
            </w:r>
          </w:p>
        </w:tc>
        <w:tc>
          <w:p>
            <w:r>
              <w:t>59.32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7515476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3900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  <w:tc>
          <w:p>
            <w:r>
              <w:t>0.03</w:t>
            </w:r>
          </w:p>
        </w:tc>
        <w:tc>
          <w:p>
            <w:r>
              <w:t>3900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3900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  <w:tc>
          <w:p>
            <w:r>
              <w:t>0.02</w:t>
            </w:r>
          </w:p>
        </w:tc>
        <w:tc>
          <w:p>
            <w:r>
              <w:t>3900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3900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SAVITA AMIT MISHRA</w:t>
            </w:r>
          </w:p>
        </w:tc>
        <w:tc>
          <w:p>
            <w:r>
              <w:t>AROPM2157K</w:t>
            </w:r>
          </w:p>
        </w:tc>
        <w:tc>
          <w:p>
            <w:r>
              <w:t>1</w:t>
            </w:r>
          </w:p>
        </w:tc>
        <w:tc>
          <w:p>
            <w:r>
              <w:t>3000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</w:t>
            </w:r>
          </w:p>
        </w:tc>
        <w:tc>
          <w:p>
            <w:r>
              <w:t>0.02</w:t>
            </w:r>
          </w:p>
        </w:tc>
        <w:tc>
          <w:p>
            <w:r>
              <w:t>3000</w:t>
            </w:r>
          </w:p>
        </w:tc>
        <w:tc>
          <w:p>
            <w:r>
              <w:t>0</w:t>
            </w:r>
          </w:p>
        </w:tc>
        <w:tc>
          <w:p>
            <w:r>
              <w:t>3000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MUKESH PANDEY</w:t>
            </w:r>
          </w:p>
        </w:tc>
        <w:tc>
          <w:p>
            <w:r>
              <w:t>AKRPP0789N</w:t>
            </w:r>
          </w:p>
        </w:tc>
        <w:tc>
          <w:p>
            <w:r>
              <w:t>1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BHARATKUMAR PUNMAJI PARMAR</w:t>
            </w:r>
          </w:p>
        </w:tc>
        <w:tc>
          <w:p>
            <w:r>
              <w:t>ATLPP4194J</w:t>
            </w:r>
          </w:p>
        </w:tc>
        <w:tc>
          <w:p>
            <w:r>
              <w:t>1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SHREEPRAKASH DEONARAYAN SINGH</w:t>
            </w:r>
          </w:p>
        </w:tc>
        <w:tc>
          <w:p>
            <w:r>
              <w:t>ADUPS7083A</w:t>
            </w:r>
          </w:p>
        </w:tc>
        <w:tc>
          <w:p>
            <w:r>
              <w:t>1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59.35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61.77</w:t>
            </w:r>
          </w:p>
        </w:tc>
        <w:tc>
          <w:p>
            <w:r>
              <w:t>0</w:t>
            </w:r>
          </w:p>
        </w:tc>
        <w:tc>
          <w:p>
            <w:r>
              <w:t>59.35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59.35</w:t>
            </w:r>
          </w:p>
        </w:tc>
        <w:tc>
          <w:p>
            <w:r>
              <w:t>7519376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  <w:tc>
          <w:p>
            <w:r>
              <w:t>61.77</w:t>
            </w:r>
          </w:p>
        </w:tc>
        <w:tc>
          <w:p>
            <w:r>
              <w:t>0</w:t>
            </w:r>
          </w:p>
        </w:tc>
        <w:tc>
          <w:p>
            <w:r>
              <w:t>59.35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7519376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99</w:t>
            </w:r>
          </w:p>
        </w:tc>
        <w:tc>
          <w:p>
            <w:r>
              <w:t>500300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500300</w:t>
            </w:r>
          </w:p>
        </w:tc>
        <w:tc>
          <w:p>
            <w:r>
              <w:t>3.95</w:t>
            </w:r>
          </w:p>
        </w:tc>
        <w:tc>
          <w:p>
            <w:r>
              <w:t>500300</w:t>
            </w:r>
          </w:p>
        </w:tc>
        <w:tc>
          <w:p>
            <w:r>
              <w:t>0</w:t>
            </w:r>
          </w:p>
        </w:tc>
        <w:tc>
          <w:p>
            <w:r>
              <w:t>500300</w:t>
            </w:r>
          </w:p>
        </w:tc>
        <w:tc>
          <w:p>
            <w:r>
              <w:t>4.11</w:t>
            </w:r>
          </w:p>
        </w:tc>
        <w:tc>
          <w:p>
            <w:r>
              <w:t>0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500300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12</w:t>
            </w:r>
          </w:p>
        </w:tc>
        <w:tc>
          <w:p>
            <w:r>
              <w:t>3153771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3153771</w:t>
            </w:r>
          </w:p>
        </w:tc>
        <w:tc>
          <w:p>
            <w:r>
              <w:t>24.89</w:t>
            </w:r>
          </w:p>
        </w:tc>
        <w:tc>
          <w:p>
            <w:r>
              <w:t>3153771</w:t>
            </w:r>
          </w:p>
        </w:tc>
        <w:tc>
          <w:p>
            <w:r>
              <w:t>0</w:t>
            </w:r>
          </w:p>
        </w:tc>
        <w:tc>
          <w:p>
            <w:r>
              <w:t>3153771</w:t>
            </w:r>
          </w:p>
        </w:tc>
        <w:tc>
          <w:p>
            <w:r>
              <w:t>25.91</w:t>
            </w:r>
          </w:p>
        </w:tc>
        <w:tc>
          <w:p>
            <w:r>
              <w:t>0</w:t>
            </w:r>
          </w:p>
        </w:tc>
        <w:tc>
          <w:p>
            <w:r>
              <w:t>24.89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3153771</w:t>
            </w:r>
          </w:p>
        </w:tc>
      </w:tr>
      <w:tr>
        <w:tc>
          <w:p>
            <w:r>
              <w:t/>
            </w:r>
          </w:p>
        </w:tc>
        <w:tc>
          <w:p>
            <w:r>
              <w:t>HATIM HUSSAIN SAKERWALA</w:t>
            </w:r>
          </w:p>
        </w:tc>
        <w:tc>
          <w:p>
            <w:r>
              <w:t>BBOPS2915N</w:t>
            </w:r>
          </w:p>
        </w:tc>
        <w:tc>
          <w:p>
            <w:r>
              <w:t>1</w:t>
            </w:r>
          </w:p>
        </w:tc>
        <w:tc>
          <w:p>
            <w:r>
              <w:t>741771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741771</w:t>
            </w:r>
          </w:p>
        </w:tc>
        <w:tc>
          <w:p>
            <w:r>
              <w:t>5.85</w:t>
            </w:r>
          </w:p>
        </w:tc>
        <w:tc>
          <w:p>
            <w:r>
              <w:t>741771</w:t>
            </w:r>
          </w:p>
        </w:tc>
        <w:tc>
          <w:p>
            <w:r>
              <w:t>0</w:t>
            </w:r>
          </w:p>
        </w:tc>
        <w:tc>
          <w:p>
            <w:r>
              <w:t>741771</w:t>
            </w:r>
          </w:p>
        </w:tc>
        <w:tc>
          <w:p>
            <w:r>
              <w:t>6.09</w:t>
            </w:r>
          </w:p>
        </w:tc>
        <w:tc>
          <w:p>
            <w:r>
              <w:t>0</w:t>
            </w:r>
          </w:p>
        </w:tc>
        <w:tc>
          <w:p>
            <w:r>
              <w:t>5.85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741771</w:t>
            </w:r>
          </w:p>
        </w:tc>
      </w:tr>
      <w:tr>
        <w:tc>
          <w:p>
            <w:r>
              <w:t/>
            </w:r>
          </w:p>
        </w:tc>
        <w:tc>
          <w:p>
            <w:r>
              <w:t>PRITI CHOUDHARY</w:t>
            </w:r>
          </w:p>
        </w:tc>
        <w:tc>
          <w:p>
            <w:r>
              <w:t>ADKPC6413A</w:t>
            </w:r>
          </w:p>
        </w:tc>
        <w:tc>
          <w:p>
            <w:r>
              <w:t>1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4.74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4.93</w:t>
            </w:r>
          </w:p>
        </w:tc>
        <w:tc>
          <w:p>
            <w:r>
              <w:t>0</w:t>
            </w:r>
          </w:p>
        </w:tc>
        <w:tc>
          <w:p>
            <w:r>
              <w:t>4.74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R AGARWAL</w:t>
            </w:r>
          </w:p>
        </w:tc>
        <w:tc>
          <w:p>
            <w:r>
              <w:t>AGRPA3119M</w:t>
            </w:r>
          </w:p>
        </w:tc>
        <w:tc>
          <w:p>
            <w:r>
              <w:t>1</w:t>
            </w:r>
          </w:p>
        </w:tc>
        <w:tc>
          <w:p>
            <w:r>
              <w:t>908000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908000</w:t>
            </w:r>
          </w:p>
        </w:tc>
        <w:tc>
          <w:p>
            <w:r>
              <w:t>7.17</w:t>
            </w:r>
          </w:p>
        </w:tc>
        <w:tc>
          <w:p>
            <w:r>
              <w:t>908000</w:t>
            </w:r>
          </w:p>
        </w:tc>
        <w:tc>
          <w:p>
            <w:r>
              <w:t>0</w:t>
            </w:r>
          </w:p>
        </w:tc>
        <w:tc>
          <w:p>
            <w:r>
              <w:t>908000</w:t>
            </w:r>
          </w:p>
        </w:tc>
        <w:tc>
          <w:p>
            <w:r>
              <w:t>7.46</w:t>
            </w:r>
          </w:p>
        </w:tc>
        <w:tc>
          <w:p>
            <w:r>
              <w:t>0</w:t>
            </w:r>
          </w:p>
        </w:tc>
        <w:tc>
          <w:p>
            <w:r>
              <w:t>7.17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SHUBHANGI SUBHASH KONDVILKAR</w:t>
            </w:r>
          </w:p>
        </w:tc>
        <w:tc>
          <w:p>
            <w:r>
              <w:t>DHWPK4130B</w:t>
            </w:r>
          </w:p>
        </w:tc>
        <w:tc>
          <w:p>
            <w:r>
              <w:t>1</w:t>
            </w:r>
          </w:p>
        </w:tc>
        <w:tc>
          <w:p>
            <w:r>
              <w:t>264000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264000</w:t>
            </w:r>
          </w:p>
        </w:tc>
        <w:tc>
          <w:p>
            <w:r>
              <w:t>2.08</w:t>
            </w:r>
          </w:p>
        </w:tc>
        <w:tc>
          <w:p>
            <w:r>
              <w:t>264000</w:t>
            </w:r>
          </w:p>
        </w:tc>
        <w:tc>
          <w:p>
            <w:r>
              <w:t>0</w:t>
            </w:r>
          </w:p>
        </w:tc>
        <w:tc>
          <w:p>
            <w:r>
              <w:t>264000</w:t>
            </w:r>
          </w:p>
        </w:tc>
        <w:tc>
          <w:p>
            <w:r>
              <w:t>2.17</w:t>
            </w:r>
          </w:p>
        </w:tc>
        <w:tc>
          <w:p>
            <w:r>
              <w:t>0</w:t>
            </w:r>
          </w:p>
        </w:tc>
        <w:tc>
          <w:p>
            <w:r>
              <w:t>2.08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SHALU MUKESH KUMAR BHIMRAJKA</w:t>
            </w:r>
          </w:p>
        </w:tc>
        <w:tc>
          <w:p>
            <w:r>
              <w:t>AZCPB6117G</w:t>
            </w:r>
          </w:p>
        </w:tc>
        <w:tc>
          <w:p>
            <w:r>
              <w:t>1</w:t>
            </w:r>
          </w:p>
        </w:tc>
        <w:tc>
          <w:p>
            <w:r>
              <w:t>252000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252000</w:t>
            </w:r>
          </w:p>
        </w:tc>
        <w:tc>
          <w:p>
            <w:r>
              <w:t>1.99</w:t>
            </w:r>
          </w:p>
        </w:tc>
        <w:tc>
          <w:p>
            <w:r>
              <w:t>252000</w:t>
            </w:r>
          </w:p>
        </w:tc>
        <w:tc>
          <w:p>
            <w:r>
              <w:t>0</w:t>
            </w:r>
          </w:p>
        </w:tc>
        <w:tc>
          <w:p>
            <w:r>
              <w:t>252000</w:t>
            </w:r>
          </w:p>
        </w:tc>
        <w:tc>
          <w:p>
            <w:r>
              <w:t>2.07</w:t>
            </w:r>
          </w:p>
        </w:tc>
        <w:tc>
          <w:p>
            <w:r>
              <w:t>0</w:t>
            </w:r>
          </w:p>
        </w:tc>
        <w:tc>
          <w:p>
            <w:r>
              <w:t>1.99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SUBHASH KONDVIKAR</w:t>
            </w:r>
          </w:p>
        </w:tc>
        <w:tc>
          <w:p>
            <w:r>
              <w:t>EFKPK6653C</w:t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1.58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1.64</w:t>
            </w:r>
          </w:p>
        </w:tc>
        <w:tc>
          <w:p>
            <w:r>
              <w:t>0</w:t>
            </w:r>
          </w:p>
        </w:tc>
        <w:tc>
          <w:p>
            <w:r>
              <w:t>1.58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728000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728000</w:t>
            </w:r>
          </w:p>
        </w:tc>
        <w:tc>
          <w:p>
            <w:r>
              <w:t>5.75</w:t>
            </w:r>
          </w:p>
        </w:tc>
        <w:tc>
          <w:p>
            <w:r>
              <w:t>728000</w:t>
            </w:r>
          </w:p>
        </w:tc>
        <w:tc>
          <w:p>
            <w:r>
              <w:t>0</w:t>
            </w:r>
          </w:p>
        </w:tc>
        <w:tc>
          <w:p>
            <w:r>
              <w:t>728000</w:t>
            </w:r>
          </w:p>
        </w:tc>
        <w:tc>
          <w:p>
            <w:r>
              <w:t>5.98</w:t>
            </w:r>
          </w:p>
        </w:tc>
        <w:tc>
          <w:p>
            <w:r>
              <w:t>0</w:t>
            </w:r>
          </w:p>
        </w:tc>
        <w:tc>
          <w:p>
            <w:r>
              <w:t>5.75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728000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SHIV PARVATI LEASING PRIVATE LIMITED</w:t>
            </w:r>
          </w:p>
        </w:tc>
        <w:tc>
          <w:p>
            <w:r>
              <w:t>AACCS5334A</w:t>
            </w:r>
          </w:p>
        </w:tc>
        <w:tc>
          <w:p>
            <w:r>
              <w:t>1</w:t>
            </w:r>
          </w:p>
        </w:tc>
        <w:tc>
          <w:p>
            <w:r>
              <w:t>560000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560000</w:t>
            </w:r>
          </w:p>
        </w:tc>
        <w:tc>
          <w:p>
            <w:r>
              <w:t>4.42</w:t>
            </w:r>
          </w:p>
        </w:tc>
        <w:tc>
          <w:p>
            <w:r>
              <w:t>560000</w:t>
            </w:r>
          </w:p>
        </w:tc>
        <w:tc>
          <w:p>
            <w:r>
              <w:t>0</w:t>
            </w:r>
          </w:p>
        </w:tc>
        <w:tc>
          <w:p>
            <w:r>
              <w:t>560000</w:t>
            </w:r>
          </w:p>
        </w:tc>
        <w:tc>
          <w:p>
            <w:r>
              <w:t>4.6</w:t>
            </w:r>
          </w:p>
        </w:tc>
        <w:tc>
          <w:p>
            <w:r>
              <w:t>0</w:t>
            </w:r>
          </w:p>
        </w:tc>
        <w:tc>
          <w:p>
            <w:r>
              <w:t>4.42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560000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768000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768000</w:t>
            </w:r>
          </w:p>
        </w:tc>
        <w:tc>
          <w:p>
            <w:r>
              <w:t>6.06</w:t>
            </w:r>
          </w:p>
        </w:tc>
        <w:tc>
          <w:p>
            <w:r>
              <w:t>272000</w:t>
            </w:r>
          </w:p>
        </w:tc>
        <w:tc>
          <w:p>
            <w:r>
              <w:t>0</w:t>
            </w:r>
          </w:p>
        </w:tc>
        <w:tc>
          <w:p>
            <w:r>
              <w:t>272000</w:t>
            </w:r>
          </w:p>
        </w:tc>
        <w:tc>
          <w:p>
            <w:r>
              <w:t>2.23</w:t>
            </w:r>
          </w:p>
        </w:tc>
        <w:tc>
          <w:p>
            <w:r>
              <w:t>0</w:t>
            </w:r>
          </w:p>
        </w:tc>
        <w:tc>
          <w:p>
            <w:r>
              <w:t>6.06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768000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0.03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0.03</w:t>
            </w:r>
          </w:p>
        </w:tc>
        <w:tc>
          <w:p>
            <w:r>
              <w:t>4000</w:t>
            </w:r>
          </w:p>
        </w:tc>
        <w:tc>
          <w:p>
            <w:r>
              <w:t>0</w:t>
            </w:r>
          </w:p>
        </w:tc>
        <w:tc>
          <w:p>
            <w:r>
              <w:t>4000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INTELLECT STOCK BROKING LIMITED</w:t>
            </w:r>
          </w:p>
        </w:tc>
        <w:tc>
          <w:p>
            <w:r>
              <w:t>AADCR1862K</w:t>
            </w:r>
          </w:p>
        </w:tc>
        <w:tc>
          <w:p>
            <w:r>
              <w:t>1</w:t>
            </w:r>
          </w:p>
        </w:tc>
        <w:tc>
          <w:p>
            <w:r>
              <w:t>280000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280000</w:t>
            </w:r>
          </w:p>
        </w:tc>
        <w:tc>
          <w:p>
            <w:r>
              <w:t>2.21</w:t>
            </w:r>
          </w:p>
        </w:tc>
        <w:tc>
          <w:p>
            <w:r>
              <w:t>280000</w:t>
            </w:r>
          </w:p>
        </w:tc>
        <w:tc>
          <w:p>
            <w:r>
              <w:t>0</w:t>
            </w:r>
          </w:p>
        </w:tc>
        <w:tc>
          <w:p>
            <w:r>
              <w:t>280000</w:t>
            </w:r>
          </w:p>
        </w:tc>
        <w:tc>
          <w:p>
            <w:r>
              <w:t>2.3</w:t>
            </w:r>
          </w:p>
        </w:tc>
        <w:tc>
          <w:p>
            <w:r>
              <w:t>0</w:t>
            </w:r>
          </w:p>
        </w:tc>
        <w:tc>
          <w:p>
            <w:r>
              <w:t>2.21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ASNANI STOCK BROKER PRIVATE LIMITED</w:t>
            </w:r>
          </w:p>
        </w:tc>
        <w:tc>
          <w:p>
            <w:r>
              <w:t>AAHCA7318P</w:t>
            </w:r>
          </w:p>
        </w:tc>
        <w:tc>
          <w:p>
            <w:r>
              <w:t>1</w:t>
            </w:r>
          </w:p>
        </w:tc>
        <w:tc>
          <w:p>
            <w:r>
              <w:t>212000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212000</w:t>
            </w:r>
          </w:p>
        </w:tc>
        <w:tc>
          <w:p>
            <w:r>
              <w:t>1.67</w:t>
            </w:r>
          </w:p>
        </w:tc>
        <w:tc>
          <w:p>
            <w:r>
              <w:t>212000</w:t>
            </w:r>
          </w:p>
        </w:tc>
        <w:tc>
          <w:p>
            <w:r>
              <w:t>0</w:t>
            </w:r>
          </w:p>
        </w:tc>
        <w:tc>
          <w:p>
            <w:r>
              <w:t>212000</w:t>
            </w:r>
          </w:p>
        </w:tc>
        <w:tc>
          <w:p>
            <w:r>
              <w:t>1.74</w:t>
            </w:r>
          </w:p>
        </w:tc>
        <w:tc>
          <w:p>
            <w:r>
              <w:t>0</w:t>
            </w:r>
          </w:p>
        </w:tc>
        <w:tc>
          <w:p>
            <w:r>
              <w:t>1.67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1.26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1.31</w:t>
            </w:r>
          </w:p>
        </w:tc>
        <w:tc>
          <w:p>
            <w:r>
              <w:t>0</w:t>
            </w:r>
          </w:p>
        </w:tc>
        <w:tc>
          <w:p>
            <w:r>
              <w:t>1.26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AGARWAL HUF</w:t>
            </w:r>
          </w:p>
        </w:tc>
        <w:tc>
          <w:p>
            <w:r>
              <w:t>AAJHA8554L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1.26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1.31</w:t>
            </w:r>
          </w:p>
        </w:tc>
        <w:tc>
          <w:p>
            <w:r>
              <w:t>0</w:t>
            </w:r>
          </w:p>
        </w:tc>
        <w:tc>
          <w:p>
            <w:r>
              <w:t>1.26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132</w:t>
            </w:r>
          </w:p>
        </w:tc>
        <w:tc>
          <w:p>
            <w:r>
              <w:t>5150071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5150071</w:t>
            </w:r>
          </w:p>
        </w:tc>
        <w:tc>
          <w:p>
            <w:r>
              <w:t>40.65</w:t>
            </w:r>
          </w:p>
        </w:tc>
        <w:tc>
          <w:p>
            <w:r>
              <w:t>4654071</w:t>
            </w:r>
          </w:p>
        </w:tc>
        <w:tc>
          <w:p>
            <w:r>
              <w:t>0</w:t>
            </w:r>
          </w:p>
        </w:tc>
        <w:tc>
          <w:p>
            <w:r>
              <w:t>4654071</w:t>
            </w:r>
          </w:p>
        </w:tc>
        <w:tc>
          <w:p>
            <w:r>
              <w:t>38.23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5150071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132</w:t>
            </w:r>
          </w:p>
        </w:tc>
        <w:tc>
          <w:p>
            <w:r>
              <w:t>5150071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5150071</w:t>
            </w:r>
          </w:p>
        </w:tc>
        <w:tc>
          <w:p>
            <w:r>
              <w:t>40.65</w:t>
            </w:r>
          </w:p>
        </w:tc>
        <w:tc>
          <w:p>
            <w:r>
              <w:t>4654071</w:t>
            </w:r>
          </w:p>
        </w:tc>
        <w:tc>
          <w:p>
            <w:r>
              <w:t>0</w:t>
            </w:r>
          </w:p>
        </w:tc>
        <w:tc>
          <w:p>
            <w:r>
              <w:t>4654071</w:t>
            </w:r>
          </w:p>
        </w:tc>
        <w:tc>
          <w:p>
            <w:r>
              <w:t>38.23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5150071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